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744F" w:rsidRDefault="0071744F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D334F" w:rsidRDefault="0071744F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D334F">
        <w:rPr>
          <w:rFonts w:ascii="Times New Roman" w:hAnsi="Times New Roman" w:cs="Times New Roman"/>
          <w:b/>
          <w:sz w:val="28"/>
          <w:szCs w:val="28"/>
        </w:rPr>
        <w:t xml:space="preserve">Týždenný harmonogram práce na Terapii </w:t>
      </w:r>
      <w:r w:rsidR="00090756">
        <w:rPr>
          <w:rFonts w:ascii="Times New Roman" w:hAnsi="Times New Roman" w:cs="Times New Roman"/>
          <w:b/>
          <w:sz w:val="28"/>
          <w:szCs w:val="28"/>
        </w:rPr>
        <w:t>6</w:t>
      </w:r>
      <w:r w:rsidR="00FD33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4B03">
        <w:rPr>
          <w:rFonts w:ascii="Times New Roman" w:hAnsi="Times New Roman" w:cs="Times New Roman"/>
          <w:b/>
          <w:sz w:val="28"/>
          <w:szCs w:val="28"/>
        </w:rPr>
        <w:t>24</w:t>
      </w:r>
      <w:r w:rsidR="00E333B0">
        <w:rPr>
          <w:rFonts w:ascii="Times New Roman" w:hAnsi="Times New Roman" w:cs="Times New Roman"/>
          <w:b/>
          <w:sz w:val="28"/>
          <w:szCs w:val="28"/>
        </w:rPr>
        <w:t>.06</w:t>
      </w:r>
      <w:r w:rsidR="008A667C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A01627">
        <w:rPr>
          <w:rFonts w:ascii="Times New Roman" w:hAnsi="Times New Roman" w:cs="Times New Roman"/>
          <w:b/>
          <w:sz w:val="28"/>
          <w:szCs w:val="28"/>
        </w:rPr>
        <w:t>2</w:t>
      </w:r>
      <w:r w:rsidR="00524B03">
        <w:rPr>
          <w:rFonts w:ascii="Times New Roman" w:hAnsi="Times New Roman" w:cs="Times New Roman"/>
          <w:b/>
          <w:sz w:val="28"/>
          <w:szCs w:val="28"/>
        </w:rPr>
        <w:t>8</w:t>
      </w:r>
      <w:r w:rsidR="00E333B0">
        <w:rPr>
          <w:rFonts w:ascii="Times New Roman" w:hAnsi="Times New Roman" w:cs="Times New Roman"/>
          <w:b/>
          <w:sz w:val="28"/>
          <w:szCs w:val="28"/>
        </w:rPr>
        <w:t>.06</w:t>
      </w:r>
      <w:r w:rsidR="00FD334F">
        <w:rPr>
          <w:rFonts w:ascii="Times New Roman" w:hAnsi="Times New Roman" w:cs="Times New Roman"/>
          <w:b/>
          <w:sz w:val="28"/>
          <w:szCs w:val="28"/>
        </w:rPr>
        <w:t>.2024</w:t>
      </w:r>
    </w:p>
    <w:tbl>
      <w:tblPr>
        <w:tblStyle w:val="Mriekatabuky"/>
        <w:tblW w:w="0" w:type="auto"/>
        <w:tblInd w:w="-180" w:type="dxa"/>
        <w:tblLook w:val="04A0"/>
      </w:tblPr>
      <w:tblGrid>
        <w:gridCol w:w="1706"/>
        <w:gridCol w:w="4252"/>
        <w:gridCol w:w="8468"/>
      </w:tblGrid>
      <w:tr w:rsidR="00FD334F" w:rsidTr="00CC3A07">
        <w:tc>
          <w:tcPr>
            <w:tcW w:w="1706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4252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Názov aktivity</w:t>
            </w:r>
          </w:p>
        </w:tc>
        <w:tc>
          <w:tcPr>
            <w:tcW w:w="8468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Popis aktivity</w:t>
            </w:r>
          </w:p>
        </w:tc>
      </w:tr>
      <w:tr w:rsidR="00FD334F" w:rsidTr="00CC3A07">
        <w:tc>
          <w:tcPr>
            <w:tcW w:w="1706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  <w:p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:rsidR="00FD334F" w:rsidRDefault="00524B03" w:rsidP="009225C1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Divad</w:t>
            </w:r>
            <w:r w:rsidR="004A3BE4">
              <w:rPr>
                <w:rFonts w:ascii="Times New Roman" w:hAnsi="Times New Roman" w:cs="Times New Roman"/>
                <w:b/>
                <w:sz w:val="28"/>
                <w:szCs w:val="28"/>
              </w:rPr>
              <w:t>elné predstavenie</w:t>
            </w:r>
          </w:p>
        </w:tc>
        <w:tc>
          <w:tcPr>
            <w:tcW w:w="8468" w:type="dxa"/>
            <w:shd w:val="clear" w:color="auto" w:fill="00B0F0"/>
          </w:tcPr>
          <w:p w:rsidR="00FD334F" w:rsidRDefault="00FA022F" w:rsidP="00845B45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Venček pre vílu</w:t>
            </w:r>
          </w:p>
        </w:tc>
      </w:tr>
      <w:tr w:rsidR="00FD334F" w:rsidTr="00CC3A07">
        <w:tc>
          <w:tcPr>
            <w:tcW w:w="1706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  <w:p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:rsidR="00FD334F" w:rsidRDefault="004A3BE4" w:rsidP="00BB0787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Vychádzka</w:t>
            </w:r>
          </w:p>
        </w:tc>
        <w:tc>
          <w:tcPr>
            <w:tcW w:w="8468" w:type="dxa"/>
            <w:shd w:val="clear" w:color="auto" w:fill="00B0F0"/>
          </w:tcPr>
          <w:p w:rsidR="004839D0" w:rsidRDefault="004A3BE4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Relax</w:t>
            </w:r>
          </w:p>
        </w:tc>
      </w:tr>
      <w:tr w:rsidR="00FD334F" w:rsidTr="00CC3A07">
        <w:tc>
          <w:tcPr>
            <w:tcW w:w="1706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4252" w:type="dxa"/>
            <w:shd w:val="clear" w:color="auto" w:fill="00B0F0"/>
          </w:tcPr>
          <w:p w:rsidR="003B7792" w:rsidRDefault="00524B0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Výlet s PSS</w:t>
            </w:r>
          </w:p>
          <w:p w:rsidR="00524B03" w:rsidRDefault="00524B0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Prednáška</w:t>
            </w:r>
          </w:p>
        </w:tc>
        <w:tc>
          <w:tcPr>
            <w:tcW w:w="8468" w:type="dxa"/>
            <w:shd w:val="clear" w:color="auto" w:fill="00B0F0"/>
          </w:tcPr>
          <w:p w:rsidR="00FD334F" w:rsidRDefault="00524B0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Stará Bystrica</w:t>
            </w:r>
          </w:p>
          <w:p w:rsidR="00524B03" w:rsidRDefault="00524B0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34F" w:rsidTr="00CC3A07">
        <w:tc>
          <w:tcPr>
            <w:tcW w:w="1706" w:type="dxa"/>
            <w:shd w:val="clear" w:color="auto" w:fill="00B0F0"/>
          </w:tcPr>
          <w:p w:rsidR="00FD334F" w:rsidRDefault="00FD334F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  <w:p w:rsidR="00656CB0" w:rsidRDefault="00656CB0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00B0F0"/>
          </w:tcPr>
          <w:p w:rsidR="0018589E" w:rsidRDefault="004A3BE4" w:rsidP="00A81C6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Dopoludnie pri hudbe</w:t>
            </w:r>
          </w:p>
        </w:tc>
        <w:tc>
          <w:tcPr>
            <w:tcW w:w="8468" w:type="dxa"/>
            <w:shd w:val="clear" w:color="auto" w:fill="00B0F0"/>
          </w:tcPr>
          <w:p w:rsidR="0079676E" w:rsidRDefault="0033065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Relaxačné dopoludnie</w:t>
            </w:r>
          </w:p>
        </w:tc>
      </w:tr>
      <w:tr w:rsidR="00FD334F" w:rsidTr="00CC3A07">
        <w:tc>
          <w:tcPr>
            <w:tcW w:w="1706" w:type="dxa"/>
            <w:shd w:val="clear" w:color="auto" w:fill="00B0F0"/>
          </w:tcPr>
          <w:p w:rsidR="00FD334F" w:rsidRDefault="00DA32BC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4252" w:type="dxa"/>
            <w:shd w:val="clear" w:color="auto" w:fill="00B0F0"/>
          </w:tcPr>
          <w:p w:rsidR="00A01627" w:rsidRDefault="004A3BE4" w:rsidP="00A70C0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Vychádzkou spojená s pozorovaním prírody</w:t>
            </w:r>
          </w:p>
          <w:p w:rsidR="00524B03" w:rsidRDefault="00524B03" w:rsidP="00A70C0C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8" w:type="dxa"/>
            <w:shd w:val="clear" w:color="auto" w:fill="00B0F0"/>
          </w:tcPr>
          <w:p w:rsidR="00FD334F" w:rsidRDefault="00330653" w:rsidP="00FD334F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Vychádzka do prírody</w:t>
            </w:r>
          </w:p>
        </w:tc>
      </w:tr>
    </w:tbl>
    <w:p w:rsidR="0087647E" w:rsidRDefault="0087647E" w:rsidP="007174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71E3" w:rsidRPr="00E370CA" w:rsidRDefault="00E370CA" w:rsidP="00E370CA">
      <w:pPr>
        <w:spacing w:line="36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D334F" w:rsidRPr="00E370CA">
        <w:rPr>
          <w:rFonts w:ascii="Times New Roman" w:hAnsi="Times New Roman"/>
          <w:b/>
          <w:sz w:val="24"/>
        </w:rPr>
        <w:t xml:space="preserve">Výhrada zmeny z dôvodu počasia, </w:t>
      </w:r>
      <w:r w:rsidR="006C3EB9">
        <w:rPr>
          <w:rFonts w:ascii="Times New Roman" w:hAnsi="Times New Roman"/>
          <w:b/>
          <w:sz w:val="24"/>
        </w:rPr>
        <w:t>počtu</w:t>
      </w:r>
      <w:r w:rsidR="00FD334F" w:rsidRPr="00E370CA">
        <w:rPr>
          <w:rFonts w:ascii="Times New Roman" w:hAnsi="Times New Roman"/>
          <w:b/>
          <w:sz w:val="24"/>
        </w:rPr>
        <w:t xml:space="preserve"> pracovníkov, zdravotného stavu</w:t>
      </w:r>
    </w:p>
    <w:p w:rsidR="00FD334F" w:rsidRPr="00E370CA" w:rsidRDefault="00FD334F" w:rsidP="00FD334F">
      <w:pPr>
        <w:pStyle w:val="Odsekzoznamu"/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E370CA">
        <w:rPr>
          <w:rFonts w:ascii="Times New Roman" w:hAnsi="Times New Roman"/>
          <w:b/>
          <w:sz w:val="24"/>
          <w:szCs w:val="24"/>
        </w:rPr>
        <w:t>Vypracovali: Mgr. Ondreášová Zuzana</w:t>
      </w:r>
      <w:r w:rsidR="00AB0007" w:rsidRPr="00E370CA">
        <w:rPr>
          <w:rFonts w:ascii="Times New Roman" w:hAnsi="Times New Roman"/>
          <w:b/>
          <w:sz w:val="24"/>
          <w:szCs w:val="24"/>
        </w:rPr>
        <w:t xml:space="preserve">, </w:t>
      </w:r>
      <w:r w:rsidR="00A70C0C">
        <w:rPr>
          <w:rFonts w:ascii="Times New Roman" w:hAnsi="Times New Roman"/>
          <w:b/>
          <w:sz w:val="24"/>
          <w:szCs w:val="24"/>
        </w:rPr>
        <w:t>Janka Dokupilová</w:t>
      </w: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216" w:rsidRDefault="00A51216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216" w:rsidRDefault="00A51216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216" w:rsidRDefault="00A51216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D5F" w:rsidRDefault="00475D5F" w:rsidP="00475D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67B3" w:rsidRPr="006567B3" w:rsidRDefault="006567B3" w:rsidP="006567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67B3" w:rsidRPr="006567B3" w:rsidRDefault="006567B3" w:rsidP="006567B3">
      <w:pPr>
        <w:pStyle w:val="Odsekzoznamu"/>
        <w:spacing w:line="36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F011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47E" w:rsidRDefault="0087647E" w:rsidP="009E2EB1">
      <w:pPr>
        <w:shd w:val="clear" w:color="auto" w:fill="FFFFFF"/>
        <w:suppressAutoHyphens w:val="0"/>
        <w:spacing w:before="120" w:after="120"/>
        <w:ind w:left="0"/>
        <w:jc w:val="both"/>
        <w:rPr>
          <w:rFonts w:ascii="Arial" w:hAnsi="Arial" w:cs="Arial"/>
          <w:color w:val="666666"/>
          <w:sz w:val="15"/>
          <w:szCs w:val="15"/>
          <w:lang w:eastAsia="sk-SK"/>
        </w:rPr>
      </w:pPr>
      <w:r w:rsidRPr="0087647E">
        <w:rPr>
          <w:rFonts w:ascii="Arial" w:hAnsi="Arial" w:cs="Arial"/>
          <w:color w:val="666666"/>
          <w:sz w:val="15"/>
          <w:szCs w:val="15"/>
          <w:lang w:eastAsia="sk-SK"/>
        </w:rPr>
        <w:br/>
      </w:r>
    </w:p>
    <w:p w:rsidR="0087647E" w:rsidRPr="00F011C8" w:rsidRDefault="0087647E" w:rsidP="00F01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47E" w:rsidRPr="00F011C8" w:rsidSect="005A144F">
      <w:headerReference w:type="default" r:id="rId7"/>
      <w:footerReference w:type="default" r:id="rId8"/>
      <w:pgSz w:w="16838" w:h="11906" w:orient="landscape"/>
      <w:pgMar w:top="1417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96" w:rsidRDefault="00D85A96">
      <w:r>
        <w:separator/>
      </w:r>
    </w:p>
  </w:endnote>
  <w:endnote w:type="continuationSeparator" w:id="0">
    <w:p w:rsidR="00D85A96" w:rsidRDefault="00D8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0" w:rsidRDefault="007273A0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:rsidR="007273A0" w:rsidRDefault="007273A0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:rsidR="007273A0" w:rsidRDefault="007273A0">
    <w:pPr>
      <w:pStyle w:val="Pta"/>
      <w:jc w:val="left"/>
    </w:pPr>
    <w:r>
      <w:rPr>
        <w:rFonts w:eastAsia="Microsoft Sans Serif"/>
      </w:rPr>
      <w:t xml:space="preserve">    </w:t>
    </w:r>
    <w:r>
      <w:t xml:space="preserve">fax: 0415667 821                                                                                         DIČ : 2020689286                                                </w:t>
    </w:r>
    <w:proofErr w:type="spellStart"/>
    <w:r>
      <w:t>č.ú</w:t>
    </w:r>
    <w:proofErr w:type="spellEnd"/>
    <w:r>
      <w:t>.  7000485054/8180</w:t>
    </w:r>
  </w:p>
  <w:p w:rsidR="007273A0" w:rsidRDefault="007273A0">
    <w:pPr>
      <w:pStyle w:val="Pta"/>
    </w:pPr>
  </w:p>
  <w:p w:rsidR="007273A0" w:rsidRDefault="007273A0">
    <w:pPr>
      <w:pStyle w:val="Pta"/>
    </w:pPr>
    <w:r>
      <w:t xml:space="preserve">Copyright © Centrum sociálnych služieb STRANÍK </w:t>
    </w:r>
  </w:p>
  <w:p w:rsidR="007273A0" w:rsidRDefault="007273A0">
    <w:pPr>
      <w:pStyle w:val="Pta"/>
    </w:pPr>
    <w:r>
      <w:t xml:space="preserve">Strana </w:t>
    </w:r>
    <w:r w:rsidR="00E40447">
      <w:fldChar w:fldCharType="begin"/>
    </w:r>
    <w:r>
      <w:instrText xml:space="preserve"> PAGE </w:instrText>
    </w:r>
    <w:r w:rsidR="00E40447">
      <w:fldChar w:fldCharType="separate"/>
    </w:r>
    <w:r w:rsidR="00330653">
      <w:rPr>
        <w:noProof/>
      </w:rPr>
      <w:t>1</w:t>
    </w:r>
    <w:r w:rsidR="00E40447">
      <w:rPr>
        <w:noProof/>
      </w:rPr>
      <w:fldChar w:fldCharType="end"/>
    </w:r>
    <w:r>
      <w:t xml:space="preserve"> z </w:t>
    </w:r>
    <w:r w:rsidR="00E40447">
      <w:fldChar w:fldCharType="begin"/>
    </w:r>
    <w:r>
      <w:instrText xml:space="preserve"> NUMPAGES \* ARABIC </w:instrText>
    </w:r>
    <w:r w:rsidR="00E40447">
      <w:fldChar w:fldCharType="separate"/>
    </w:r>
    <w:r w:rsidR="00330653">
      <w:rPr>
        <w:noProof/>
      </w:rPr>
      <w:t>3</w:t>
    </w:r>
    <w:r w:rsidR="00E40447">
      <w:rPr>
        <w:noProof/>
      </w:rPr>
      <w:fldChar w:fldCharType="end"/>
    </w:r>
  </w:p>
  <w:p w:rsidR="007273A0" w:rsidRDefault="00727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96" w:rsidRDefault="00D85A96">
      <w:r>
        <w:separator/>
      </w:r>
    </w:p>
  </w:footnote>
  <w:footnote w:type="continuationSeparator" w:id="0">
    <w:p w:rsidR="00D85A96" w:rsidRDefault="00D85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A0" w:rsidRDefault="005A144F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-83185</wp:posOffset>
          </wp:positionH>
          <wp:positionV relativeFrom="topMargin">
            <wp:posOffset>304800</wp:posOffset>
          </wp:positionV>
          <wp:extent cx="1905000" cy="714375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3A0"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8203565</wp:posOffset>
          </wp:positionH>
          <wp:positionV relativeFrom="paragraph">
            <wp:posOffset>-193040</wp:posOffset>
          </wp:positionV>
          <wp:extent cx="1409700" cy="657225"/>
          <wp:effectExtent l="19050" t="0" r="0" b="0"/>
          <wp:wrapThrough wrapText="bothSides">
            <wp:wrapPolygon edited="0">
              <wp:start x="-292" y="0"/>
              <wp:lineTo x="-292" y="21287"/>
              <wp:lineTo x="21600" y="21287"/>
              <wp:lineTo x="21600" y="0"/>
              <wp:lineTo x="-292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73A0" w:rsidRDefault="00E40447">
    <w:pPr>
      <w:pStyle w:val="Hlavika"/>
      <w:rPr>
        <w:lang w:eastAsia="sk-SK"/>
      </w:rPr>
    </w:pPr>
    <w:r>
      <w:rPr>
        <w:noProof/>
        <w:lang w:eastAsia="sk-SK"/>
      </w:rPr>
      <w:pict>
        <v:line id="Rovná spojnica 2" o:spid="_x0000_s1026" style="position:absolute;left:0;text-align:left;z-index:-251657728;visibility:visible;mso-wrap-distance-top:-6e-5mm;mso-wrap-distance-bottom:-6e-5mm;mso-position-horizontal-relative:margin;mso-position-vertical-relative:top-margin-area" from="105.15pt,82.5pt" to="601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<v:stroke joinstyle="miter" endcap="square"/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>
    <w:nsid w:val="153303C2"/>
    <w:multiLevelType w:val="hybridMultilevel"/>
    <w:tmpl w:val="AC9A0CBA"/>
    <w:lvl w:ilvl="0" w:tplc="B72CB358">
      <w:start w:val="19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C5209D7"/>
    <w:multiLevelType w:val="hybridMultilevel"/>
    <w:tmpl w:val="1824A442"/>
    <w:lvl w:ilvl="0" w:tplc="07A46610">
      <w:start w:val="2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45ADD"/>
    <w:multiLevelType w:val="hybridMultilevel"/>
    <w:tmpl w:val="7FAEBECA"/>
    <w:lvl w:ilvl="0" w:tplc="BEECE5E8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51D530F7"/>
    <w:multiLevelType w:val="hybridMultilevel"/>
    <w:tmpl w:val="572A57F6"/>
    <w:lvl w:ilvl="0" w:tplc="4A94695C">
      <w:start w:val="2"/>
      <w:numFmt w:val="decimal"/>
      <w:lvlText w:val="%1."/>
      <w:lvlJc w:val="left"/>
      <w:pPr>
        <w:ind w:left="135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055EA"/>
    <w:multiLevelType w:val="hybridMultilevel"/>
    <w:tmpl w:val="44909D0C"/>
    <w:lvl w:ilvl="0" w:tplc="D0443A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2876D3B"/>
    <w:multiLevelType w:val="hybridMultilevel"/>
    <w:tmpl w:val="95521238"/>
    <w:lvl w:ilvl="0" w:tplc="4D2E58F8">
      <w:start w:val="24"/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>
    <w:nsid w:val="7DD4748D"/>
    <w:multiLevelType w:val="hybridMultilevel"/>
    <w:tmpl w:val="79645082"/>
    <w:lvl w:ilvl="0" w:tplc="DED2C0C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7197"/>
    <w:rsid w:val="00002BC5"/>
    <w:rsid w:val="0001047A"/>
    <w:rsid w:val="00037C28"/>
    <w:rsid w:val="00040375"/>
    <w:rsid w:val="0004190E"/>
    <w:rsid w:val="00042BA7"/>
    <w:rsid w:val="000442FE"/>
    <w:rsid w:val="00052C31"/>
    <w:rsid w:val="00062D5E"/>
    <w:rsid w:val="0006673B"/>
    <w:rsid w:val="00067574"/>
    <w:rsid w:val="00073B5A"/>
    <w:rsid w:val="00077574"/>
    <w:rsid w:val="0008087A"/>
    <w:rsid w:val="0008680E"/>
    <w:rsid w:val="00090756"/>
    <w:rsid w:val="000B555D"/>
    <w:rsid w:val="000B5BE6"/>
    <w:rsid w:val="000C03E8"/>
    <w:rsid w:val="000C74D9"/>
    <w:rsid w:val="000D5F3A"/>
    <w:rsid w:val="000D63BF"/>
    <w:rsid w:val="000E26D5"/>
    <w:rsid w:val="000F091E"/>
    <w:rsid w:val="000F36B1"/>
    <w:rsid w:val="000F4D60"/>
    <w:rsid w:val="000F59E1"/>
    <w:rsid w:val="000F61AD"/>
    <w:rsid w:val="001072F1"/>
    <w:rsid w:val="001304C2"/>
    <w:rsid w:val="00135EDF"/>
    <w:rsid w:val="00147904"/>
    <w:rsid w:val="0015268C"/>
    <w:rsid w:val="001560CF"/>
    <w:rsid w:val="00164E28"/>
    <w:rsid w:val="00171FCA"/>
    <w:rsid w:val="00177263"/>
    <w:rsid w:val="001810BD"/>
    <w:rsid w:val="0018589E"/>
    <w:rsid w:val="0019197D"/>
    <w:rsid w:val="00192A38"/>
    <w:rsid w:val="001A1E4C"/>
    <w:rsid w:val="001A6514"/>
    <w:rsid w:val="001A667A"/>
    <w:rsid w:val="001B36DA"/>
    <w:rsid w:val="001B40EB"/>
    <w:rsid w:val="001C38AA"/>
    <w:rsid w:val="001C5E9D"/>
    <w:rsid w:val="001C696F"/>
    <w:rsid w:val="001D1317"/>
    <w:rsid w:val="001D1B3D"/>
    <w:rsid w:val="001D707E"/>
    <w:rsid w:val="001E0AF9"/>
    <w:rsid w:val="001E18A2"/>
    <w:rsid w:val="001F28EC"/>
    <w:rsid w:val="00202544"/>
    <w:rsid w:val="00203E48"/>
    <w:rsid w:val="0020586A"/>
    <w:rsid w:val="002108A2"/>
    <w:rsid w:val="00212A5E"/>
    <w:rsid w:val="00213DFE"/>
    <w:rsid w:val="0021449C"/>
    <w:rsid w:val="0021632C"/>
    <w:rsid w:val="00223E90"/>
    <w:rsid w:val="0023003E"/>
    <w:rsid w:val="00230046"/>
    <w:rsid w:val="00235305"/>
    <w:rsid w:val="0023550D"/>
    <w:rsid w:val="002366EA"/>
    <w:rsid w:val="0023698B"/>
    <w:rsid w:val="00240EB9"/>
    <w:rsid w:val="002447E5"/>
    <w:rsid w:val="00247E3A"/>
    <w:rsid w:val="00253126"/>
    <w:rsid w:val="0026296C"/>
    <w:rsid w:val="00270CB6"/>
    <w:rsid w:val="00292F66"/>
    <w:rsid w:val="0029739F"/>
    <w:rsid w:val="002A666C"/>
    <w:rsid w:val="002B05FD"/>
    <w:rsid w:val="002B2A9F"/>
    <w:rsid w:val="002B6790"/>
    <w:rsid w:val="002C01BC"/>
    <w:rsid w:val="002C1027"/>
    <w:rsid w:val="002D4CB1"/>
    <w:rsid w:val="002E4BDB"/>
    <w:rsid w:val="002E5B9A"/>
    <w:rsid w:val="002F0B92"/>
    <w:rsid w:val="00312A34"/>
    <w:rsid w:val="00314D90"/>
    <w:rsid w:val="00322F1A"/>
    <w:rsid w:val="00326505"/>
    <w:rsid w:val="00330653"/>
    <w:rsid w:val="003344FB"/>
    <w:rsid w:val="003476E4"/>
    <w:rsid w:val="00351155"/>
    <w:rsid w:val="00360B50"/>
    <w:rsid w:val="0036288C"/>
    <w:rsid w:val="00367144"/>
    <w:rsid w:val="00371BCE"/>
    <w:rsid w:val="0037566E"/>
    <w:rsid w:val="0039420E"/>
    <w:rsid w:val="00396358"/>
    <w:rsid w:val="00397BFA"/>
    <w:rsid w:val="003A64BF"/>
    <w:rsid w:val="003A6EEB"/>
    <w:rsid w:val="003A7F2A"/>
    <w:rsid w:val="003B1ED8"/>
    <w:rsid w:val="003B7792"/>
    <w:rsid w:val="003C0A61"/>
    <w:rsid w:val="003D276E"/>
    <w:rsid w:val="003D64E3"/>
    <w:rsid w:val="003D71F9"/>
    <w:rsid w:val="003E1F7C"/>
    <w:rsid w:val="003E462D"/>
    <w:rsid w:val="003E5381"/>
    <w:rsid w:val="003E70DF"/>
    <w:rsid w:val="003F3AEE"/>
    <w:rsid w:val="003F71FA"/>
    <w:rsid w:val="004016CC"/>
    <w:rsid w:val="0040370E"/>
    <w:rsid w:val="00403780"/>
    <w:rsid w:val="0040685C"/>
    <w:rsid w:val="00411EAB"/>
    <w:rsid w:val="00412DFD"/>
    <w:rsid w:val="00424E0F"/>
    <w:rsid w:val="0042634F"/>
    <w:rsid w:val="0042657B"/>
    <w:rsid w:val="00427487"/>
    <w:rsid w:val="0043106D"/>
    <w:rsid w:val="004422A8"/>
    <w:rsid w:val="00442B85"/>
    <w:rsid w:val="00444E33"/>
    <w:rsid w:val="00444FBE"/>
    <w:rsid w:val="00445480"/>
    <w:rsid w:val="00450083"/>
    <w:rsid w:val="00452BCB"/>
    <w:rsid w:val="00453346"/>
    <w:rsid w:val="00463FBE"/>
    <w:rsid w:val="00465AF3"/>
    <w:rsid w:val="00475D5F"/>
    <w:rsid w:val="00480458"/>
    <w:rsid w:val="004839D0"/>
    <w:rsid w:val="004847BF"/>
    <w:rsid w:val="00485C12"/>
    <w:rsid w:val="0049316B"/>
    <w:rsid w:val="00496A2C"/>
    <w:rsid w:val="004A2BF9"/>
    <w:rsid w:val="004A3BE4"/>
    <w:rsid w:val="004B09B0"/>
    <w:rsid w:val="004B7363"/>
    <w:rsid w:val="004C22D8"/>
    <w:rsid w:val="004E278D"/>
    <w:rsid w:val="004F447E"/>
    <w:rsid w:val="005067BC"/>
    <w:rsid w:val="005067D6"/>
    <w:rsid w:val="00506BA4"/>
    <w:rsid w:val="005100EA"/>
    <w:rsid w:val="00510B04"/>
    <w:rsid w:val="0051693A"/>
    <w:rsid w:val="00522877"/>
    <w:rsid w:val="00524420"/>
    <w:rsid w:val="00524B03"/>
    <w:rsid w:val="0053535D"/>
    <w:rsid w:val="00550083"/>
    <w:rsid w:val="00554205"/>
    <w:rsid w:val="00564E0D"/>
    <w:rsid w:val="0056746F"/>
    <w:rsid w:val="005807EC"/>
    <w:rsid w:val="00587A3B"/>
    <w:rsid w:val="00596AE8"/>
    <w:rsid w:val="00596C75"/>
    <w:rsid w:val="00596E37"/>
    <w:rsid w:val="005A144F"/>
    <w:rsid w:val="005A25DA"/>
    <w:rsid w:val="005A3BCE"/>
    <w:rsid w:val="005C7CBD"/>
    <w:rsid w:val="005E325C"/>
    <w:rsid w:val="005E456D"/>
    <w:rsid w:val="006041DA"/>
    <w:rsid w:val="0060629B"/>
    <w:rsid w:val="0062367F"/>
    <w:rsid w:val="00643D2B"/>
    <w:rsid w:val="00644A4F"/>
    <w:rsid w:val="00645EED"/>
    <w:rsid w:val="006500E5"/>
    <w:rsid w:val="006567B3"/>
    <w:rsid w:val="00656CB0"/>
    <w:rsid w:val="00662647"/>
    <w:rsid w:val="006735D5"/>
    <w:rsid w:val="00674F4A"/>
    <w:rsid w:val="00693FDF"/>
    <w:rsid w:val="00694446"/>
    <w:rsid w:val="006A2318"/>
    <w:rsid w:val="006C05E8"/>
    <w:rsid w:val="006C1E6E"/>
    <w:rsid w:val="006C3EB9"/>
    <w:rsid w:val="006D1E6C"/>
    <w:rsid w:val="006E0DD6"/>
    <w:rsid w:val="006E27DB"/>
    <w:rsid w:val="006E2ABD"/>
    <w:rsid w:val="006E3D3E"/>
    <w:rsid w:val="006E4BD3"/>
    <w:rsid w:val="006E6EDE"/>
    <w:rsid w:val="006F4175"/>
    <w:rsid w:val="00700E80"/>
    <w:rsid w:val="00702A92"/>
    <w:rsid w:val="00704360"/>
    <w:rsid w:val="0071744F"/>
    <w:rsid w:val="007273A0"/>
    <w:rsid w:val="00741C83"/>
    <w:rsid w:val="00742877"/>
    <w:rsid w:val="00743E1B"/>
    <w:rsid w:val="00746458"/>
    <w:rsid w:val="007518E7"/>
    <w:rsid w:val="00751D70"/>
    <w:rsid w:val="00762F80"/>
    <w:rsid w:val="007664F8"/>
    <w:rsid w:val="00771F0B"/>
    <w:rsid w:val="00773939"/>
    <w:rsid w:val="007853FB"/>
    <w:rsid w:val="00794D99"/>
    <w:rsid w:val="0079676E"/>
    <w:rsid w:val="00797EB6"/>
    <w:rsid w:val="007A2318"/>
    <w:rsid w:val="007A7600"/>
    <w:rsid w:val="007B726D"/>
    <w:rsid w:val="007C0FBB"/>
    <w:rsid w:val="007C2F24"/>
    <w:rsid w:val="007D034A"/>
    <w:rsid w:val="007D2FF7"/>
    <w:rsid w:val="007D7BB0"/>
    <w:rsid w:val="0081733A"/>
    <w:rsid w:val="0081759B"/>
    <w:rsid w:val="00823915"/>
    <w:rsid w:val="0082527F"/>
    <w:rsid w:val="00827336"/>
    <w:rsid w:val="00827694"/>
    <w:rsid w:val="00830A46"/>
    <w:rsid w:val="00842DBB"/>
    <w:rsid w:val="00845B45"/>
    <w:rsid w:val="00852B1C"/>
    <w:rsid w:val="008530C6"/>
    <w:rsid w:val="00861722"/>
    <w:rsid w:val="008659B7"/>
    <w:rsid w:val="0087647E"/>
    <w:rsid w:val="00883293"/>
    <w:rsid w:val="008841EE"/>
    <w:rsid w:val="00891342"/>
    <w:rsid w:val="00893EF4"/>
    <w:rsid w:val="008972B5"/>
    <w:rsid w:val="008A2317"/>
    <w:rsid w:val="008A3999"/>
    <w:rsid w:val="008A667C"/>
    <w:rsid w:val="008A66B1"/>
    <w:rsid w:val="008B106F"/>
    <w:rsid w:val="008B6895"/>
    <w:rsid w:val="008C7374"/>
    <w:rsid w:val="008D17D9"/>
    <w:rsid w:val="008D7032"/>
    <w:rsid w:val="008E0158"/>
    <w:rsid w:val="008E7862"/>
    <w:rsid w:val="008E79FC"/>
    <w:rsid w:val="009017A8"/>
    <w:rsid w:val="00901DF3"/>
    <w:rsid w:val="00907D99"/>
    <w:rsid w:val="009225C1"/>
    <w:rsid w:val="00934A27"/>
    <w:rsid w:val="00934BF1"/>
    <w:rsid w:val="009357BA"/>
    <w:rsid w:val="00941747"/>
    <w:rsid w:val="0095199B"/>
    <w:rsid w:val="00953E4B"/>
    <w:rsid w:val="00962993"/>
    <w:rsid w:val="00967C46"/>
    <w:rsid w:val="00971BA3"/>
    <w:rsid w:val="00985070"/>
    <w:rsid w:val="0098594E"/>
    <w:rsid w:val="009927B6"/>
    <w:rsid w:val="00993B72"/>
    <w:rsid w:val="00997F05"/>
    <w:rsid w:val="009A3E2B"/>
    <w:rsid w:val="009A5387"/>
    <w:rsid w:val="009A6ED6"/>
    <w:rsid w:val="009B1969"/>
    <w:rsid w:val="009B45A3"/>
    <w:rsid w:val="009C27B4"/>
    <w:rsid w:val="009C55E6"/>
    <w:rsid w:val="009D20BD"/>
    <w:rsid w:val="009D21B1"/>
    <w:rsid w:val="009E2EB1"/>
    <w:rsid w:val="009E58F6"/>
    <w:rsid w:val="00A01627"/>
    <w:rsid w:val="00A070BE"/>
    <w:rsid w:val="00A17A4B"/>
    <w:rsid w:val="00A21178"/>
    <w:rsid w:val="00A25784"/>
    <w:rsid w:val="00A51216"/>
    <w:rsid w:val="00A70C0C"/>
    <w:rsid w:val="00A71E98"/>
    <w:rsid w:val="00A77197"/>
    <w:rsid w:val="00A81C6F"/>
    <w:rsid w:val="00A83D9F"/>
    <w:rsid w:val="00AA281A"/>
    <w:rsid w:val="00AA3A59"/>
    <w:rsid w:val="00AA6957"/>
    <w:rsid w:val="00AB0007"/>
    <w:rsid w:val="00AB3EA5"/>
    <w:rsid w:val="00AB71E3"/>
    <w:rsid w:val="00AC3231"/>
    <w:rsid w:val="00AC70E4"/>
    <w:rsid w:val="00AD0123"/>
    <w:rsid w:val="00B25564"/>
    <w:rsid w:val="00B25698"/>
    <w:rsid w:val="00B277C9"/>
    <w:rsid w:val="00B3155B"/>
    <w:rsid w:val="00B32D0F"/>
    <w:rsid w:val="00B37326"/>
    <w:rsid w:val="00B55573"/>
    <w:rsid w:val="00B559A4"/>
    <w:rsid w:val="00B564A2"/>
    <w:rsid w:val="00B669ED"/>
    <w:rsid w:val="00B66D98"/>
    <w:rsid w:val="00B7395D"/>
    <w:rsid w:val="00B74252"/>
    <w:rsid w:val="00B85421"/>
    <w:rsid w:val="00BA3267"/>
    <w:rsid w:val="00BA5795"/>
    <w:rsid w:val="00BB0787"/>
    <w:rsid w:val="00BB4A7F"/>
    <w:rsid w:val="00BC0FCA"/>
    <w:rsid w:val="00BC5A41"/>
    <w:rsid w:val="00BD5701"/>
    <w:rsid w:val="00BE14E1"/>
    <w:rsid w:val="00BE4741"/>
    <w:rsid w:val="00BE4C12"/>
    <w:rsid w:val="00BE5359"/>
    <w:rsid w:val="00BE6EEB"/>
    <w:rsid w:val="00BF1CFA"/>
    <w:rsid w:val="00BF6C92"/>
    <w:rsid w:val="00C01BDB"/>
    <w:rsid w:val="00C043D5"/>
    <w:rsid w:val="00C05424"/>
    <w:rsid w:val="00C07E6A"/>
    <w:rsid w:val="00C15007"/>
    <w:rsid w:val="00C16A18"/>
    <w:rsid w:val="00C267EE"/>
    <w:rsid w:val="00C323ED"/>
    <w:rsid w:val="00C32DB7"/>
    <w:rsid w:val="00C55155"/>
    <w:rsid w:val="00C73992"/>
    <w:rsid w:val="00C834C8"/>
    <w:rsid w:val="00C85A9E"/>
    <w:rsid w:val="00C9453B"/>
    <w:rsid w:val="00C96770"/>
    <w:rsid w:val="00CC008C"/>
    <w:rsid w:val="00CC3A07"/>
    <w:rsid w:val="00CC6635"/>
    <w:rsid w:val="00CC6E3E"/>
    <w:rsid w:val="00CD28F9"/>
    <w:rsid w:val="00CE0148"/>
    <w:rsid w:val="00CE20A9"/>
    <w:rsid w:val="00CE2F7F"/>
    <w:rsid w:val="00CE5830"/>
    <w:rsid w:val="00CF55B9"/>
    <w:rsid w:val="00CF5F9E"/>
    <w:rsid w:val="00D02EB1"/>
    <w:rsid w:val="00D21DD3"/>
    <w:rsid w:val="00D436E8"/>
    <w:rsid w:val="00D563C7"/>
    <w:rsid w:val="00D704B2"/>
    <w:rsid w:val="00D73063"/>
    <w:rsid w:val="00D74870"/>
    <w:rsid w:val="00D81CDF"/>
    <w:rsid w:val="00D85A96"/>
    <w:rsid w:val="00D908A7"/>
    <w:rsid w:val="00D918CE"/>
    <w:rsid w:val="00DA32BC"/>
    <w:rsid w:val="00DA5C3E"/>
    <w:rsid w:val="00DC3F15"/>
    <w:rsid w:val="00DD4902"/>
    <w:rsid w:val="00DD7BD0"/>
    <w:rsid w:val="00DE5629"/>
    <w:rsid w:val="00DF3884"/>
    <w:rsid w:val="00DF717D"/>
    <w:rsid w:val="00DF7C47"/>
    <w:rsid w:val="00E007B4"/>
    <w:rsid w:val="00E00CD1"/>
    <w:rsid w:val="00E01DA7"/>
    <w:rsid w:val="00E14EB1"/>
    <w:rsid w:val="00E30D63"/>
    <w:rsid w:val="00E3183A"/>
    <w:rsid w:val="00E333B0"/>
    <w:rsid w:val="00E356AA"/>
    <w:rsid w:val="00E370CA"/>
    <w:rsid w:val="00E40447"/>
    <w:rsid w:val="00E45A67"/>
    <w:rsid w:val="00E45F37"/>
    <w:rsid w:val="00E45FC9"/>
    <w:rsid w:val="00E519C2"/>
    <w:rsid w:val="00E70784"/>
    <w:rsid w:val="00E822F2"/>
    <w:rsid w:val="00E860A7"/>
    <w:rsid w:val="00E92957"/>
    <w:rsid w:val="00EB2355"/>
    <w:rsid w:val="00EB498D"/>
    <w:rsid w:val="00EC6E6B"/>
    <w:rsid w:val="00ED6A92"/>
    <w:rsid w:val="00EE1A5C"/>
    <w:rsid w:val="00EE1C1E"/>
    <w:rsid w:val="00EF2D65"/>
    <w:rsid w:val="00F008EE"/>
    <w:rsid w:val="00F00BED"/>
    <w:rsid w:val="00F011C8"/>
    <w:rsid w:val="00F07E2D"/>
    <w:rsid w:val="00F112BC"/>
    <w:rsid w:val="00F153D8"/>
    <w:rsid w:val="00F33F66"/>
    <w:rsid w:val="00F45269"/>
    <w:rsid w:val="00F474E7"/>
    <w:rsid w:val="00F53FFB"/>
    <w:rsid w:val="00F819C5"/>
    <w:rsid w:val="00F85C48"/>
    <w:rsid w:val="00F91297"/>
    <w:rsid w:val="00FA022F"/>
    <w:rsid w:val="00FA286E"/>
    <w:rsid w:val="00FA3E2B"/>
    <w:rsid w:val="00FB293A"/>
    <w:rsid w:val="00FB4F38"/>
    <w:rsid w:val="00FC39AB"/>
    <w:rsid w:val="00FC3AB1"/>
    <w:rsid w:val="00FD334F"/>
    <w:rsid w:val="00FD370D"/>
    <w:rsid w:val="00FE4BC5"/>
    <w:rsid w:val="00FE4F7B"/>
    <w:rsid w:val="00FF37B7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Sil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link w:val="PtaChar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uiPriority w:val="99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041DA"/>
    <w:rPr>
      <w:rFonts w:ascii="Microsoft Sans Serif" w:hAnsi="Microsoft Sans Serif" w:cs="Microsoft Sans Serif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041D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496A2C"/>
    <w:rPr>
      <w:rFonts w:ascii="Microsoft Sans Serif" w:hAnsi="Microsoft Sans Serif" w:cs="Microsoft Sans Serif"/>
      <w:i/>
      <w:sz w:val="14"/>
      <w:szCs w:val="24"/>
      <w:lang w:eastAsia="zh-CN"/>
    </w:rPr>
  </w:style>
  <w:style w:type="paragraph" w:customStyle="1" w:styleId="Default">
    <w:name w:val="Default"/>
    <w:rsid w:val="00741C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FD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admin</cp:lastModifiedBy>
  <cp:revision>21</cp:revision>
  <cp:lastPrinted>2024-03-25T10:58:00Z</cp:lastPrinted>
  <dcterms:created xsi:type="dcterms:W3CDTF">2024-03-28T09:27:00Z</dcterms:created>
  <dcterms:modified xsi:type="dcterms:W3CDTF">2024-06-24T11:08:00Z</dcterms:modified>
</cp:coreProperties>
</file>